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C0092" w:rsidRPr="00ED17EC" w:rsidRDefault="00FC0092" w:rsidP="000F04A5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</w:rPr>
      </w:pPr>
      <w:bookmarkStart w:id="0" w:name="_Hlk22675009"/>
    </w:p>
    <w:p w:rsidR="00CF1C29" w:rsidRPr="00F52D19" w:rsidRDefault="00CF1C29" w:rsidP="000F04A5">
      <w:pPr>
        <w:pStyle w:val="Tekstpodstawowywcity"/>
        <w:spacing w:line="240" w:lineRule="auto"/>
        <w:ind w:left="2832" w:firstLine="0"/>
        <w:jc w:val="right"/>
        <w:rPr>
          <w:rFonts w:ascii="Bookman Old Style" w:hAnsi="Bookman Old Style"/>
          <w:bCs/>
          <w:i/>
          <w:color w:val="000000"/>
          <w:sz w:val="20"/>
          <w:szCs w:val="24"/>
        </w:rPr>
      </w:pPr>
      <w:bookmarkStart w:id="1" w:name="_GoBack"/>
      <w:bookmarkEnd w:id="1"/>
      <w:r w:rsidRPr="00F52D19">
        <w:rPr>
          <w:rFonts w:ascii="Bookman Old Style" w:hAnsi="Bookman Old Style"/>
          <w:bCs/>
          <w:i/>
          <w:color w:val="000000"/>
          <w:sz w:val="20"/>
          <w:szCs w:val="24"/>
        </w:rPr>
        <w:t xml:space="preserve">Załącznik nr 6 </w:t>
      </w:r>
      <w:r w:rsidRPr="00F52D19">
        <w:rPr>
          <w:rFonts w:ascii="Bookman Old Style" w:hAnsi="Bookman Old Style" w:cs="Times New Roman"/>
          <w:i/>
          <w:iCs/>
          <w:color w:val="000000"/>
          <w:sz w:val="20"/>
          <w:szCs w:val="24"/>
        </w:rPr>
        <w:t>do Zasad wydawania i publikowania wewnętrznych aktów prawnych w Uniwersytecie Opolskim</w:t>
      </w:r>
    </w:p>
    <w:p w:rsidR="00C30FFF" w:rsidRPr="00F52D19" w:rsidRDefault="00C30FFF" w:rsidP="000F04A5">
      <w:pPr>
        <w:spacing w:after="0" w:line="240" w:lineRule="auto"/>
        <w:jc w:val="both"/>
        <w:rPr>
          <w:rFonts w:ascii="Bookman Old Style" w:hAnsi="Bookman Old Style"/>
          <w:bCs/>
          <w:i/>
          <w:iCs/>
          <w:color w:val="000000"/>
          <w:sz w:val="24"/>
          <w:szCs w:val="24"/>
        </w:rPr>
      </w:pPr>
    </w:p>
    <w:p w:rsidR="00C30FFF" w:rsidRPr="00F52D19" w:rsidRDefault="00C30FFF" w:rsidP="000F04A5">
      <w:pPr>
        <w:spacing w:after="0" w:line="240" w:lineRule="auto"/>
        <w:jc w:val="both"/>
        <w:rPr>
          <w:rFonts w:ascii="Bookman Old Style" w:hAnsi="Bookman Old Style"/>
          <w:bCs/>
          <w:i/>
          <w:iCs/>
          <w:color w:val="000000"/>
          <w:sz w:val="24"/>
          <w:szCs w:val="24"/>
        </w:rPr>
      </w:pPr>
    </w:p>
    <w:p w:rsidR="00C30FFF" w:rsidRPr="00F52D19" w:rsidRDefault="00914912" w:rsidP="000F04A5">
      <w:pPr>
        <w:pStyle w:val="Tytu"/>
        <w:rPr>
          <w:rFonts w:ascii="Bookman Old Style" w:hAnsi="Bookman Old Style"/>
          <w:color w:val="000000"/>
          <w:sz w:val="24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posOffset>2536825</wp:posOffset>
            </wp:positionH>
            <wp:positionV relativeFrom="margin">
              <wp:posOffset>692150</wp:posOffset>
            </wp:positionV>
            <wp:extent cx="1046480" cy="1046480"/>
            <wp:effectExtent l="0" t="0" r="1270" b="127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46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0FFF" w:rsidRPr="00F52D19" w:rsidRDefault="00C30FFF" w:rsidP="000F04A5">
      <w:pPr>
        <w:pStyle w:val="Tytu"/>
        <w:rPr>
          <w:rFonts w:ascii="Bookman Old Style" w:hAnsi="Bookman Old Style"/>
          <w:color w:val="000000"/>
          <w:sz w:val="24"/>
        </w:rPr>
      </w:pPr>
    </w:p>
    <w:p w:rsidR="00C30FFF" w:rsidRPr="00F52D19" w:rsidRDefault="00C30FFF" w:rsidP="000F04A5">
      <w:pPr>
        <w:pStyle w:val="Tytu"/>
        <w:rPr>
          <w:rFonts w:ascii="Bookman Old Style" w:hAnsi="Bookman Old Style"/>
          <w:color w:val="000000"/>
          <w:sz w:val="24"/>
        </w:rPr>
      </w:pPr>
    </w:p>
    <w:p w:rsidR="00C30FFF" w:rsidRPr="00F52D19" w:rsidRDefault="00C30FFF" w:rsidP="000F04A5">
      <w:pPr>
        <w:pStyle w:val="Tytu"/>
        <w:rPr>
          <w:rFonts w:ascii="Bookman Old Style" w:hAnsi="Bookman Old Style"/>
          <w:color w:val="000000"/>
          <w:sz w:val="24"/>
        </w:rPr>
      </w:pPr>
    </w:p>
    <w:p w:rsidR="00C30FFF" w:rsidRPr="00F52D19" w:rsidRDefault="00C30FFF" w:rsidP="000F04A5">
      <w:pPr>
        <w:spacing w:after="0" w:line="240" w:lineRule="auto"/>
        <w:jc w:val="both"/>
        <w:rPr>
          <w:rFonts w:ascii="Bookman Old Style" w:eastAsia="Times New Roman" w:hAnsi="Bookman Old Style"/>
          <w:bCs/>
          <w:i/>
          <w:color w:val="000000"/>
          <w:sz w:val="24"/>
          <w:szCs w:val="24"/>
          <w:lang w:eastAsia="pl-PL"/>
        </w:rPr>
      </w:pPr>
    </w:p>
    <w:p w:rsidR="002251F3" w:rsidRPr="00F52D19" w:rsidRDefault="002251F3" w:rsidP="000F04A5">
      <w:pPr>
        <w:spacing w:after="0" w:line="240" w:lineRule="auto"/>
        <w:jc w:val="both"/>
        <w:rPr>
          <w:rFonts w:ascii="Bookman Old Style" w:eastAsia="Times New Roman" w:hAnsi="Bookman Old Style"/>
          <w:bCs/>
          <w:i/>
          <w:color w:val="000000"/>
          <w:sz w:val="24"/>
          <w:szCs w:val="24"/>
          <w:lang w:eastAsia="pl-PL"/>
        </w:rPr>
      </w:pPr>
    </w:p>
    <w:p w:rsidR="00040E94" w:rsidRPr="00F52D19" w:rsidRDefault="00040E94" w:rsidP="00040E94">
      <w:pPr>
        <w:pStyle w:val="Tytu"/>
        <w:rPr>
          <w:rFonts w:ascii="Bookman Old Style" w:hAnsi="Bookman Old Style"/>
          <w:color w:val="000000"/>
          <w:sz w:val="24"/>
        </w:rPr>
      </w:pPr>
      <w:r w:rsidRPr="00F52D19">
        <w:rPr>
          <w:rFonts w:ascii="Bookman Old Style" w:hAnsi="Bookman Old Style"/>
          <w:color w:val="000000"/>
          <w:sz w:val="24"/>
        </w:rPr>
        <w:t xml:space="preserve">                                     </w:t>
      </w:r>
    </w:p>
    <w:p w:rsidR="00C30FFF" w:rsidRPr="003D2107" w:rsidRDefault="00C30FFF" w:rsidP="00040E94">
      <w:pPr>
        <w:pStyle w:val="Tytu"/>
        <w:rPr>
          <w:rFonts w:ascii="Bookman Old Style" w:hAnsi="Bookman Old Style"/>
          <w:color w:val="000000"/>
        </w:rPr>
      </w:pPr>
      <w:r w:rsidRPr="003D2107">
        <w:rPr>
          <w:rFonts w:ascii="Bookman Old Style" w:hAnsi="Bookman Old Style"/>
          <w:color w:val="000000"/>
        </w:rPr>
        <w:t>KOMUNIKAT nr   /</w:t>
      </w:r>
    </w:p>
    <w:p w:rsidR="00FB3033" w:rsidRPr="00F52D19" w:rsidRDefault="00FB3033" w:rsidP="000F04A5">
      <w:pPr>
        <w:pStyle w:val="Tytu"/>
        <w:rPr>
          <w:rFonts w:ascii="Bookman Old Style" w:hAnsi="Bookman Old Style"/>
          <w:color w:val="000000"/>
          <w:sz w:val="24"/>
        </w:rPr>
      </w:pPr>
      <w:r w:rsidRPr="00F52D19">
        <w:rPr>
          <w:rFonts w:ascii="Bookman Old Style" w:hAnsi="Bookman Old Style"/>
          <w:color w:val="000000"/>
          <w:sz w:val="24"/>
        </w:rPr>
        <w:t>__________________</w:t>
      </w:r>
    </w:p>
    <w:p w:rsidR="00A12EE3" w:rsidRPr="00F52D19" w:rsidRDefault="00A12EE3" w:rsidP="00A12EE3">
      <w:pPr>
        <w:pStyle w:val="Tekstpodstawowy"/>
        <w:jc w:val="center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>z dnia _____________________ r.</w:t>
      </w:r>
    </w:p>
    <w:p w:rsidR="00A12EE3" w:rsidRPr="00F52D19" w:rsidRDefault="00A12EE3" w:rsidP="00A12EE3">
      <w:pPr>
        <w:spacing w:after="0" w:line="240" w:lineRule="auto"/>
        <w:jc w:val="both"/>
        <w:rPr>
          <w:rFonts w:ascii="Bookman Old Style" w:hAnsi="Bookman Old Style"/>
          <w:b/>
          <w:color w:val="000000"/>
          <w:sz w:val="24"/>
          <w:szCs w:val="24"/>
        </w:rPr>
      </w:pPr>
    </w:p>
    <w:p w:rsidR="00A12EE3" w:rsidRPr="00F52D19" w:rsidRDefault="00A12EE3" w:rsidP="00A12EE3">
      <w:pPr>
        <w:pStyle w:val="Tekstpodstawowy"/>
        <w:rPr>
          <w:rFonts w:ascii="Bookman Old Style" w:hAnsi="Bookman Old Style"/>
          <w:color w:val="000000"/>
        </w:rPr>
      </w:pPr>
      <w:r w:rsidRPr="00F52D19">
        <w:rPr>
          <w:rFonts w:ascii="Bookman Old Style" w:hAnsi="Bookman Old Style"/>
          <w:color w:val="000000"/>
        </w:rPr>
        <w:t xml:space="preserve">w sprawie: </w:t>
      </w:r>
    </w:p>
    <w:p w:rsidR="00C30FFF" w:rsidRPr="00F52D19" w:rsidRDefault="00C30FFF" w:rsidP="000F04A5">
      <w:pPr>
        <w:pStyle w:val="Tekstpodstawowywcity"/>
        <w:spacing w:line="240" w:lineRule="auto"/>
        <w:ind w:firstLine="0"/>
        <w:jc w:val="both"/>
        <w:rPr>
          <w:rFonts w:ascii="Bookman Old Style" w:hAnsi="Bookman Old Style" w:cs="Times New Roman"/>
          <w:color w:val="000000"/>
          <w:sz w:val="24"/>
          <w:szCs w:val="24"/>
        </w:rPr>
      </w:pPr>
    </w:p>
    <w:p w:rsidR="00C30FFF" w:rsidRPr="00FE6F21" w:rsidRDefault="00C30FFF" w:rsidP="000F04A5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color w:val="000000"/>
          <w:szCs w:val="24"/>
        </w:rPr>
      </w:pPr>
      <w:r w:rsidRPr="00FE6F21">
        <w:rPr>
          <w:rFonts w:ascii="Bookman Old Style" w:hAnsi="Bookman Old Style" w:cs="Times New Roman"/>
          <w:color w:val="000000"/>
          <w:szCs w:val="24"/>
        </w:rPr>
        <w:t xml:space="preserve">Na podstawie _________________________________________________________________ – </w:t>
      </w:r>
      <w:r w:rsidRPr="00FE6F21">
        <w:rPr>
          <w:rFonts w:ascii="Bookman Old Style" w:hAnsi="Bookman Old Style" w:cs="Times New Roman"/>
          <w:b/>
          <w:color w:val="000000"/>
          <w:szCs w:val="24"/>
        </w:rPr>
        <w:t>__________________________ Uniwersytetu Opolskiego</w:t>
      </w:r>
      <w:r w:rsidRPr="00FE6F21">
        <w:rPr>
          <w:rFonts w:ascii="Bookman Old Style" w:hAnsi="Bookman Old Style" w:cs="Times New Roman"/>
          <w:color w:val="000000"/>
          <w:szCs w:val="24"/>
        </w:rPr>
        <w:t xml:space="preserve"> </w:t>
      </w:r>
      <w:r w:rsidR="00595C64" w:rsidRPr="00FE6F21">
        <w:rPr>
          <w:rFonts w:ascii="Bookman Old Style" w:hAnsi="Bookman Old Style" w:cs="Times New Roman"/>
          <w:color w:val="000000"/>
          <w:szCs w:val="24"/>
        </w:rPr>
        <w:t>o</w:t>
      </w:r>
      <w:r w:rsidR="001C7182" w:rsidRPr="00FE6F21">
        <w:rPr>
          <w:rFonts w:ascii="Bookman Old Style" w:hAnsi="Bookman Old Style" w:cs="Times New Roman"/>
          <w:color w:val="000000"/>
          <w:szCs w:val="24"/>
        </w:rPr>
        <w:t>bwieszcza</w:t>
      </w:r>
      <w:r w:rsidRPr="00FE6F21">
        <w:rPr>
          <w:rFonts w:ascii="Bookman Old Style" w:hAnsi="Bookman Old Style" w:cs="Times New Roman"/>
          <w:color w:val="000000"/>
          <w:szCs w:val="24"/>
        </w:rPr>
        <w:t>:</w:t>
      </w:r>
    </w:p>
    <w:p w:rsidR="00C30FFF" w:rsidRPr="00FE6F21" w:rsidRDefault="00C30FFF" w:rsidP="000F04A5">
      <w:pPr>
        <w:spacing w:after="0" w:line="240" w:lineRule="auto"/>
        <w:jc w:val="both"/>
        <w:rPr>
          <w:rFonts w:ascii="Bookman Old Style" w:eastAsia="Times New Roman" w:hAnsi="Bookman Old Style"/>
          <w:color w:val="000000"/>
          <w:szCs w:val="24"/>
          <w:lang w:eastAsia="pl-PL"/>
        </w:rPr>
      </w:pPr>
    </w:p>
    <w:p w:rsidR="00E67208" w:rsidRPr="00FE6F21" w:rsidRDefault="00E67208" w:rsidP="000F04A5">
      <w:pPr>
        <w:pStyle w:val="Tekstpodstawowywcity"/>
        <w:spacing w:line="240" w:lineRule="auto"/>
        <w:ind w:firstLine="0"/>
        <w:jc w:val="center"/>
        <w:rPr>
          <w:rFonts w:ascii="Bookman Old Style" w:hAnsi="Bookman Old Style" w:cs="Times New Roman"/>
          <w:b/>
          <w:bCs/>
          <w:color w:val="000000"/>
          <w:szCs w:val="24"/>
        </w:rPr>
      </w:pPr>
      <w:r w:rsidRPr="00FE6F21">
        <w:rPr>
          <w:rFonts w:ascii="Bookman Old Style" w:hAnsi="Bookman Old Style" w:cs="Times New Roman"/>
          <w:b/>
          <w:bCs/>
          <w:color w:val="000000"/>
          <w:szCs w:val="24"/>
        </w:rPr>
        <w:t>§ 1</w:t>
      </w:r>
    </w:p>
    <w:p w:rsidR="00E67208" w:rsidRPr="00FE6F21" w:rsidRDefault="00E67208" w:rsidP="000F04A5">
      <w:pPr>
        <w:pStyle w:val="Tekstpodstawowywcity"/>
        <w:numPr>
          <w:ilvl w:val="0"/>
          <w:numId w:val="62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_____________________________________________________________________________</w:t>
      </w:r>
    </w:p>
    <w:p w:rsidR="00E67208" w:rsidRPr="00FE6F21" w:rsidRDefault="00E67208" w:rsidP="000F04A5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E67208" w:rsidRPr="00FE6F21" w:rsidRDefault="00E67208" w:rsidP="000F04A5">
      <w:pPr>
        <w:pStyle w:val="Tekstpodstawowywcity"/>
        <w:numPr>
          <w:ilvl w:val="0"/>
          <w:numId w:val="63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</w:t>
      </w:r>
    </w:p>
    <w:p w:rsidR="00E67208" w:rsidRPr="00FE6F21" w:rsidRDefault="00E67208" w:rsidP="000F04A5">
      <w:pPr>
        <w:pStyle w:val="Tekstpodstawowywcity"/>
        <w:spacing w:line="240" w:lineRule="auto"/>
        <w:ind w:left="36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E67208" w:rsidRPr="00FE6F21" w:rsidRDefault="00E67208" w:rsidP="000F04A5">
      <w:pPr>
        <w:pStyle w:val="Tekstpodstawowywcity"/>
        <w:numPr>
          <w:ilvl w:val="0"/>
          <w:numId w:val="64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</w:t>
      </w:r>
    </w:p>
    <w:p w:rsidR="00E67208" w:rsidRPr="00FE6F21" w:rsidRDefault="00E67208" w:rsidP="000F04A5">
      <w:pPr>
        <w:pStyle w:val="Tekstpodstawowywcity"/>
        <w:spacing w:line="240" w:lineRule="auto"/>
        <w:ind w:left="108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E67208" w:rsidRPr="00FE6F21" w:rsidRDefault="00E67208" w:rsidP="000F04A5">
      <w:pPr>
        <w:pStyle w:val="Tekstpodstawowywcity"/>
        <w:numPr>
          <w:ilvl w:val="0"/>
          <w:numId w:val="34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</w:t>
      </w:r>
    </w:p>
    <w:p w:rsidR="00E67208" w:rsidRPr="00FE6F21" w:rsidRDefault="00E67208" w:rsidP="000F04A5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E67208" w:rsidRPr="00FE6F21" w:rsidRDefault="00E67208" w:rsidP="000F04A5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E67208" w:rsidRPr="00FE6F21" w:rsidRDefault="00E67208" w:rsidP="000F04A5">
      <w:pPr>
        <w:pStyle w:val="Tekstpodstawowywcity"/>
        <w:spacing w:line="240" w:lineRule="auto"/>
        <w:ind w:firstLine="0"/>
        <w:jc w:val="center"/>
        <w:rPr>
          <w:rFonts w:ascii="Bookman Old Style" w:hAnsi="Bookman Old Style" w:cs="Times New Roman"/>
          <w:b/>
          <w:bCs/>
          <w:color w:val="000000"/>
          <w:szCs w:val="24"/>
        </w:rPr>
      </w:pPr>
      <w:r w:rsidRPr="00FE6F21">
        <w:rPr>
          <w:rFonts w:ascii="Bookman Old Style" w:hAnsi="Bookman Old Style" w:cs="Times New Roman"/>
          <w:b/>
          <w:bCs/>
          <w:color w:val="000000"/>
          <w:szCs w:val="24"/>
        </w:rPr>
        <w:t>§ 2</w:t>
      </w:r>
    </w:p>
    <w:p w:rsidR="00E67208" w:rsidRPr="00FE6F21" w:rsidRDefault="00E67208" w:rsidP="000F04A5">
      <w:pPr>
        <w:pStyle w:val="Tekstpodstawowywcity"/>
        <w:numPr>
          <w:ilvl w:val="0"/>
          <w:numId w:val="65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_____________________________________________________________________________</w:t>
      </w:r>
    </w:p>
    <w:p w:rsidR="00E67208" w:rsidRPr="00FE6F21" w:rsidRDefault="00E67208" w:rsidP="000F04A5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E67208" w:rsidRPr="00FE6F21" w:rsidRDefault="00E67208" w:rsidP="000F04A5">
      <w:pPr>
        <w:pStyle w:val="Tekstpodstawowywcity"/>
        <w:numPr>
          <w:ilvl w:val="0"/>
          <w:numId w:val="66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__________________________________________________________________________</w:t>
      </w:r>
    </w:p>
    <w:p w:rsidR="00E67208" w:rsidRPr="00FE6F21" w:rsidRDefault="00E67208" w:rsidP="000F04A5">
      <w:pPr>
        <w:pStyle w:val="Tekstpodstawowywcity"/>
        <w:spacing w:line="240" w:lineRule="auto"/>
        <w:ind w:left="36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E67208" w:rsidRPr="00FE6F21" w:rsidRDefault="00E67208" w:rsidP="000F04A5">
      <w:pPr>
        <w:pStyle w:val="Tekstpodstawowywcity"/>
        <w:numPr>
          <w:ilvl w:val="0"/>
          <w:numId w:val="67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_______________________________________________________________________</w:t>
      </w:r>
    </w:p>
    <w:p w:rsidR="00E67208" w:rsidRPr="00FE6F21" w:rsidRDefault="00E67208" w:rsidP="000F04A5">
      <w:pPr>
        <w:pStyle w:val="Tekstpodstawowywcity"/>
        <w:spacing w:line="240" w:lineRule="auto"/>
        <w:ind w:left="1080" w:firstLine="0"/>
        <w:jc w:val="both"/>
        <w:rPr>
          <w:rFonts w:ascii="Bookman Old Style" w:hAnsi="Bookman Old Style"/>
          <w:b/>
          <w:bCs/>
          <w:color w:val="000000"/>
          <w:szCs w:val="24"/>
        </w:rPr>
      </w:pPr>
    </w:p>
    <w:p w:rsidR="00E67208" w:rsidRPr="00F52D19" w:rsidRDefault="00E67208" w:rsidP="000F04A5">
      <w:pPr>
        <w:pStyle w:val="Tekstpodstawowywcity"/>
        <w:numPr>
          <w:ilvl w:val="0"/>
          <w:numId w:val="34"/>
        </w:numPr>
        <w:spacing w:line="240" w:lineRule="auto"/>
        <w:jc w:val="both"/>
        <w:rPr>
          <w:rFonts w:ascii="Bookman Old Style" w:hAnsi="Bookman Old Style"/>
          <w:b/>
          <w:bCs/>
          <w:color w:val="000000"/>
          <w:sz w:val="24"/>
          <w:szCs w:val="24"/>
        </w:rPr>
      </w:pPr>
      <w:r w:rsidRPr="00FE6F21">
        <w:rPr>
          <w:rFonts w:ascii="Bookman Old Style" w:hAnsi="Bookman Old Style"/>
          <w:color w:val="000000"/>
          <w:szCs w:val="24"/>
        </w:rPr>
        <w:t>____________________________________________________________________</w:t>
      </w:r>
    </w:p>
    <w:p w:rsidR="00E67208" w:rsidRPr="00F52D19" w:rsidRDefault="00E67208" w:rsidP="000F04A5">
      <w:pPr>
        <w:pStyle w:val="Tekstpodstawowywcity"/>
        <w:spacing w:line="240" w:lineRule="auto"/>
        <w:ind w:firstLine="0"/>
        <w:jc w:val="both"/>
        <w:rPr>
          <w:rFonts w:ascii="Bookman Old Style" w:hAnsi="Bookman Old Style"/>
          <w:b/>
          <w:bCs/>
          <w:color w:val="000000"/>
          <w:sz w:val="24"/>
          <w:szCs w:val="24"/>
        </w:rPr>
      </w:pPr>
    </w:p>
    <w:p w:rsidR="00E67208" w:rsidRPr="00F52D19" w:rsidRDefault="00E67208" w:rsidP="000F04A5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E67208" w:rsidRPr="00F52D19" w:rsidRDefault="00E67208" w:rsidP="000F04A5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E67208" w:rsidRPr="00F52D19" w:rsidRDefault="00E67208" w:rsidP="000F04A5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E67208" w:rsidRPr="00F52D19" w:rsidRDefault="00E67208" w:rsidP="000F04A5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E67208" w:rsidRPr="00F52D19" w:rsidRDefault="00E67208" w:rsidP="000F04A5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E67208" w:rsidRPr="00F52D19" w:rsidRDefault="00E67208" w:rsidP="000F04A5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E67208" w:rsidRDefault="00E67208" w:rsidP="000F04A5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FE6F21" w:rsidRDefault="00FE6F21" w:rsidP="000F04A5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FE6F21" w:rsidRDefault="00FE6F21" w:rsidP="000F04A5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FE6F21" w:rsidRPr="00F52D19" w:rsidRDefault="00FE6F21" w:rsidP="000F04A5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p w:rsidR="00E67208" w:rsidRPr="00F52D19" w:rsidRDefault="00E67208" w:rsidP="000F04A5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bookmarkEnd w:id="0"/>
    <w:p w:rsidR="00E67208" w:rsidRPr="00F52D19" w:rsidRDefault="00E67208" w:rsidP="000F04A5">
      <w:pPr>
        <w:pStyle w:val="Tekstpodstawowywcity"/>
        <w:spacing w:line="240" w:lineRule="auto"/>
        <w:ind w:left="2832" w:firstLine="0"/>
        <w:jc w:val="both"/>
        <w:rPr>
          <w:rFonts w:ascii="Bookman Old Style" w:hAnsi="Bookman Old Style"/>
          <w:bCs/>
          <w:i/>
          <w:color w:val="000000"/>
          <w:sz w:val="24"/>
          <w:szCs w:val="24"/>
        </w:rPr>
      </w:pPr>
    </w:p>
    <w:sectPr w:rsidR="00E67208" w:rsidRPr="00F52D19" w:rsidSect="00FC0092">
      <w:pgSz w:w="11906" w:h="16838"/>
      <w:pgMar w:top="851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;Times New Rom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Noto Sans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8F925A96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3"/>
    <w:multiLevelType w:val="multilevel"/>
    <w:tmpl w:val="E9143E6E"/>
    <w:name w:val="WW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3" w15:restartNumberingAfterBreak="0">
    <w:nsid w:val="00000005"/>
    <w:multiLevelType w:val="multilevel"/>
    <w:tmpl w:val="319C9398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7"/>
    <w:multiLevelType w:val="multilevel"/>
    <w:tmpl w:val="ADC852EE"/>
    <w:name w:val="WWNum6"/>
    <w:lvl w:ilvl="0">
      <w:start w:val="1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-36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-36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-36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36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3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36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36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360"/>
        </w:tabs>
        <w:ind w:left="6120" w:hanging="180"/>
      </w:pPr>
    </w:lvl>
  </w:abstractNum>
  <w:abstractNum w:abstractNumId="6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hAnsi="Bookman Old Style"/>
        <w:strike w:val="0"/>
        <w:d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7" w15:restartNumberingAfterBreak="0">
    <w:nsid w:val="00000009"/>
    <w:multiLevelType w:val="multilevel"/>
    <w:tmpl w:val="68062ECE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EB3E4F10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hAnsi="Bookman Old Style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0000000B"/>
    <w:multiLevelType w:val="multilevel"/>
    <w:tmpl w:val="9D52DE70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0" w15:restartNumberingAfterBreak="0">
    <w:nsid w:val="0000000C"/>
    <w:multiLevelType w:val="multilevel"/>
    <w:tmpl w:val="1E80722C"/>
    <w:name w:val="WW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0D"/>
    <w:multiLevelType w:val="multilevel"/>
    <w:tmpl w:val="84F6517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2" w15:restartNumberingAfterBreak="0">
    <w:nsid w:val="0000000E"/>
    <w:multiLevelType w:val="multilevel"/>
    <w:tmpl w:val="5C72185A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3" w15:restartNumberingAfterBreak="0">
    <w:nsid w:val="0000000F"/>
    <w:multiLevelType w:val="multilevel"/>
    <w:tmpl w:val="8CBEDAF2"/>
    <w:name w:val="WW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 w15:restartNumberingAfterBreak="0">
    <w:nsid w:val="00000010"/>
    <w:multiLevelType w:val="multilevel"/>
    <w:tmpl w:val="56882290"/>
    <w:name w:val="WW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1"/>
    <w:multiLevelType w:val="multilevel"/>
    <w:tmpl w:val="2ED027FE"/>
    <w:name w:val="WWNum1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2"/>
    <w:multiLevelType w:val="multilevel"/>
    <w:tmpl w:val="5E14C2C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7" w15:restartNumberingAfterBreak="0">
    <w:nsid w:val="00000013"/>
    <w:multiLevelType w:val="multilevel"/>
    <w:tmpl w:val="832EFF26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8" w15:restartNumberingAfterBreak="0">
    <w:nsid w:val="00000014"/>
    <w:multiLevelType w:val="multilevel"/>
    <w:tmpl w:val="583A38D2"/>
    <w:name w:val="WWNum2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 w15:restartNumberingAfterBreak="0">
    <w:nsid w:val="00000015"/>
    <w:multiLevelType w:val="multilevel"/>
    <w:tmpl w:val="29AC2ABE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0" w15:restartNumberingAfterBreak="0">
    <w:nsid w:val="00000016"/>
    <w:multiLevelType w:val="multilevel"/>
    <w:tmpl w:val="A23A12DA"/>
    <w:name w:val="WWNum2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7"/>
    <w:multiLevelType w:val="multilevel"/>
    <w:tmpl w:val="671E81B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hAnsi="Bookman Old Style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2" w15:restartNumberingAfterBreak="0">
    <w:nsid w:val="00000018"/>
    <w:multiLevelType w:val="multilevel"/>
    <w:tmpl w:val="D690EF68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hAnsi="Bookman Old Style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3" w15:restartNumberingAfterBreak="0">
    <w:nsid w:val="00000019"/>
    <w:multiLevelType w:val="multilevel"/>
    <w:tmpl w:val="BF00EE60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4" w15:restartNumberingAfterBreak="0">
    <w:nsid w:val="0000001A"/>
    <w:multiLevelType w:val="multilevel"/>
    <w:tmpl w:val="42145ED0"/>
    <w:name w:val="WW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B"/>
    <w:multiLevelType w:val="multilevel"/>
    <w:tmpl w:val="E69804E4"/>
    <w:name w:val="WW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6" w15:restartNumberingAfterBreak="0">
    <w:nsid w:val="0000001C"/>
    <w:multiLevelType w:val="multilevel"/>
    <w:tmpl w:val="E2905676"/>
    <w:name w:val="WWNum3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hAnsi="Bookman Old Style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D"/>
    <w:multiLevelType w:val="multilevel"/>
    <w:tmpl w:val="9FE22F56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Bookman Old Style" w:eastAsia="Times New Roman" w:hAnsi="Bookman Old Style" w:hint="default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E"/>
    <w:multiLevelType w:val="multilevel"/>
    <w:tmpl w:val="0000001E"/>
    <w:name w:val="WWNum38"/>
    <w:lvl w:ilvl="0">
      <w:start w:val="1"/>
      <w:numFmt w:val="decimal"/>
      <w:lvlText w:val="%1)"/>
      <w:lvlJc w:val="left"/>
      <w:pPr>
        <w:tabs>
          <w:tab w:val="num" w:pos="-1396"/>
        </w:tabs>
        <w:ind w:left="-534" w:hanging="360"/>
      </w:pPr>
      <w:rPr>
        <w:rFonts w:ascii="Bookman Old Style" w:hAnsi="Bookman Old Style"/>
        <w:b/>
        <w:sz w:val="21"/>
      </w:rPr>
    </w:lvl>
    <w:lvl w:ilvl="1">
      <w:start w:val="1"/>
      <w:numFmt w:val="lowerLetter"/>
      <w:lvlText w:val="%2."/>
      <w:lvlJc w:val="left"/>
      <w:pPr>
        <w:tabs>
          <w:tab w:val="num" w:pos="-1396"/>
        </w:tabs>
        <w:ind w:left="186" w:hanging="360"/>
      </w:pPr>
    </w:lvl>
    <w:lvl w:ilvl="2">
      <w:start w:val="1"/>
      <w:numFmt w:val="lowerRoman"/>
      <w:lvlText w:val="%3."/>
      <w:lvlJc w:val="right"/>
      <w:pPr>
        <w:tabs>
          <w:tab w:val="num" w:pos="-1396"/>
        </w:tabs>
        <w:ind w:left="906" w:hanging="180"/>
      </w:pPr>
    </w:lvl>
    <w:lvl w:ilvl="3">
      <w:start w:val="1"/>
      <w:numFmt w:val="decimal"/>
      <w:lvlText w:val="%4."/>
      <w:lvlJc w:val="left"/>
      <w:pPr>
        <w:tabs>
          <w:tab w:val="num" w:pos="-1396"/>
        </w:tabs>
        <w:ind w:left="1626" w:hanging="360"/>
      </w:pPr>
    </w:lvl>
    <w:lvl w:ilvl="4">
      <w:start w:val="1"/>
      <w:numFmt w:val="lowerLetter"/>
      <w:lvlText w:val="%5."/>
      <w:lvlJc w:val="left"/>
      <w:pPr>
        <w:tabs>
          <w:tab w:val="num" w:pos="-1396"/>
        </w:tabs>
        <w:ind w:left="2346" w:hanging="360"/>
      </w:pPr>
    </w:lvl>
    <w:lvl w:ilvl="5">
      <w:start w:val="1"/>
      <w:numFmt w:val="lowerRoman"/>
      <w:lvlText w:val="%6."/>
      <w:lvlJc w:val="right"/>
      <w:pPr>
        <w:tabs>
          <w:tab w:val="num" w:pos="-1396"/>
        </w:tabs>
        <w:ind w:left="3066" w:hanging="180"/>
      </w:pPr>
    </w:lvl>
    <w:lvl w:ilvl="6">
      <w:start w:val="1"/>
      <w:numFmt w:val="decimal"/>
      <w:lvlText w:val="%7."/>
      <w:lvlJc w:val="left"/>
      <w:pPr>
        <w:tabs>
          <w:tab w:val="num" w:pos="-1396"/>
        </w:tabs>
        <w:ind w:left="3786" w:hanging="360"/>
      </w:pPr>
    </w:lvl>
    <w:lvl w:ilvl="7">
      <w:start w:val="1"/>
      <w:numFmt w:val="lowerLetter"/>
      <w:lvlText w:val="%8."/>
      <w:lvlJc w:val="left"/>
      <w:pPr>
        <w:tabs>
          <w:tab w:val="num" w:pos="-1396"/>
        </w:tabs>
        <w:ind w:left="4506" w:hanging="360"/>
      </w:pPr>
    </w:lvl>
    <w:lvl w:ilvl="8">
      <w:start w:val="1"/>
      <w:numFmt w:val="lowerRoman"/>
      <w:lvlText w:val="%9."/>
      <w:lvlJc w:val="right"/>
      <w:pPr>
        <w:tabs>
          <w:tab w:val="num" w:pos="-1396"/>
        </w:tabs>
        <w:ind w:left="5226" w:hanging="180"/>
      </w:pPr>
    </w:lvl>
  </w:abstractNum>
  <w:abstractNum w:abstractNumId="29" w15:restartNumberingAfterBreak="0">
    <w:nsid w:val="00381B3C"/>
    <w:multiLevelType w:val="hybridMultilevel"/>
    <w:tmpl w:val="DC72895A"/>
    <w:lvl w:ilvl="0" w:tplc="C002B11E">
      <w:start w:val="1"/>
      <w:numFmt w:val="decimal"/>
      <w:lvlText w:val="%1."/>
      <w:lvlJc w:val="left"/>
      <w:pPr>
        <w:ind w:left="360" w:hanging="360"/>
      </w:pPr>
      <w:rPr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009A30CC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065C1F0F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07477061"/>
    <w:multiLevelType w:val="hybridMultilevel"/>
    <w:tmpl w:val="8A80F8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881631E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FF83CF3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14D7A08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3A149AF"/>
    <w:multiLevelType w:val="hybridMultilevel"/>
    <w:tmpl w:val="54186F00"/>
    <w:lvl w:ilvl="0" w:tplc="E13E87A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3BA7BB0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B0E30BD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1CA75DAF"/>
    <w:multiLevelType w:val="hybridMultilevel"/>
    <w:tmpl w:val="E8488F54"/>
    <w:lvl w:ilvl="0" w:tplc="345ABBC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225373DB"/>
    <w:multiLevelType w:val="hybridMultilevel"/>
    <w:tmpl w:val="F63606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4B02835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24D1298C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7A05DD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A244FC8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2C9642CA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DD1607D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107207A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1571CE9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94968C7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B8C1908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3F950591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3FBE2FC4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14368B7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2016EB7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44CE5124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6A325DB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C5C341A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50E05FC5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 w15:restartNumberingAfterBreak="0">
    <w:nsid w:val="54C837DB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4DD6749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93924D8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5CC005D4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5DDB5BC9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4E74E2D"/>
    <w:multiLevelType w:val="hybridMultilevel"/>
    <w:tmpl w:val="9D7880BE"/>
    <w:lvl w:ilvl="0" w:tplc="9DE6EE04">
      <w:start w:val="1"/>
      <w:numFmt w:val="decimal"/>
      <w:lvlText w:val="%1."/>
      <w:lvlJc w:val="left"/>
      <w:pPr>
        <w:ind w:left="1080" w:hanging="360"/>
      </w:pPr>
      <w:rPr>
        <w:rFonts w:cs="Liberation Serif;Times New R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 w15:restartNumberingAfterBreak="0">
    <w:nsid w:val="65AC4175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0B81FAD"/>
    <w:multiLevelType w:val="hybridMultilevel"/>
    <w:tmpl w:val="A0DA6896"/>
    <w:lvl w:ilvl="0" w:tplc="ACE67A5E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71853BFE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718B2471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7D74664"/>
    <w:multiLevelType w:val="hybridMultilevel"/>
    <w:tmpl w:val="04F45266"/>
    <w:lvl w:ilvl="0" w:tplc="850A3C94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7FB34961"/>
    <w:multiLevelType w:val="hybridMultilevel"/>
    <w:tmpl w:val="3D8A346C"/>
    <w:lvl w:ilvl="0" w:tplc="83C4926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14"/>
  </w:num>
  <w:num w:numId="13">
    <w:abstractNumId w:val="15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0"/>
  </w:num>
  <w:num w:numId="19">
    <w:abstractNumId w:val="21"/>
  </w:num>
  <w:num w:numId="20">
    <w:abstractNumId w:val="22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32"/>
  </w:num>
  <w:num w:numId="27">
    <w:abstractNumId w:val="40"/>
  </w:num>
  <w:num w:numId="28">
    <w:abstractNumId w:val="36"/>
  </w:num>
  <w:num w:numId="29">
    <w:abstractNumId w:val="64"/>
  </w:num>
  <w:num w:numId="30">
    <w:abstractNumId w:val="29"/>
  </w:num>
  <w:num w:numId="31">
    <w:abstractNumId w:val="66"/>
  </w:num>
  <w:num w:numId="32">
    <w:abstractNumId w:val="54"/>
  </w:num>
  <w:num w:numId="33">
    <w:abstractNumId w:val="67"/>
  </w:num>
  <w:num w:numId="34">
    <w:abstractNumId w:val="39"/>
  </w:num>
  <w:num w:numId="35">
    <w:abstractNumId w:val="56"/>
  </w:num>
  <w:num w:numId="36">
    <w:abstractNumId w:val="68"/>
  </w:num>
  <w:num w:numId="37">
    <w:abstractNumId w:val="44"/>
  </w:num>
  <w:num w:numId="38">
    <w:abstractNumId w:val="45"/>
  </w:num>
  <w:num w:numId="39">
    <w:abstractNumId w:val="33"/>
  </w:num>
  <w:num w:numId="40">
    <w:abstractNumId w:val="52"/>
  </w:num>
  <w:num w:numId="41">
    <w:abstractNumId w:val="42"/>
  </w:num>
  <w:num w:numId="42">
    <w:abstractNumId w:val="35"/>
  </w:num>
  <w:num w:numId="43">
    <w:abstractNumId w:val="57"/>
  </w:num>
  <w:num w:numId="44">
    <w:abstractNumId w:val="60"/>
  </w:num>
  <w:num w:numId="45">
    <w:abstractNumId w:val="47"/>
  </w:num>
  <w:num w:numId="46">
    <w:abstractNumId w:val="41"/>
  </w:num>
  <w:num w:numId="47">
    <w:abstractNumId w:val="49"/>
  </w:num>
  <w:num w:numId="48">
    <w:abstractNumId w:val="63"/>
  </w:num>
  <w:num w:numId="49">
    <w:abstractNumId w:val="31"/>
  </w:num>
  <w:num w:numId="50">
    <w:abstractNumId w:val="53"/>
  </w:num>
  <w:num w:numId="51">
    <w:abstractNumId w:val="37"/>
  </w:num>
  <w:num w:numId="52">
    <w:abstractNumId w:val="58"/>
  </w:num>
  <w:num w:numId="53">
    <w:abstractNumId w:val="62"/>
  </w:num>
  <w:num w:numId="54">
    <w:abstractNumId w:val="55"/>
  </w:num>
  <w:num w:numId="55">
    <w:abstractNumId w:val="38"/>
  </w:num>
  <w:num w:numId="56">
    <w:abstractNumId w:val="34"/>
  </w:num>
  <w:num w:numId="57">
    <w:abstractNumId w:val="65"/>
  </w:num>
  <w:num w:numId="58">
    <w:abstractNumId w:val="61"/>
  </w:num>
  <w:num w:numId="59">
    <w:abstractNumId w:val="48"/>
  </w:num>
  <w:num w:numId="60">
    <w:abstractNumId w:val="59"/>
  </w:num>
  <w:num w:numId="61">
    <w:abstractNumId w:val="30"/>
  </w:num>
  <w:num w:numId="62">
    <w:abstractNumId w:val="50"/>
  </w:num>
  <w:num w:numId="63">
    <w:abstractNumId w:val="70"/>
  </w:num>
  <w:num w:numId="64">
    <w:abstractNumId w:val="51"/>
  </w:num>
  <w:num w:numId="65">
    <w:abstractNumId w:val="43"/>
  </w:num>
  <w:num w:numId="66">
    <w:abstractNumId w:val="46"/>
  </w:num>
  <w:num w:numId="67">
    <w:abstractNumId w:val="6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78"/>
    <w:rsid w:val="000208B0"/>
    <w:rsid w:val="0002470D"/>
    <w:rsid w:val="00040E94"/>
    <w:rsid w:val="0004255E"/>
    <w:rsid w:val="0005273D"/>
    <w:rsid w:val="00074CCC"/>
    <w:rsid w:val="00086156"/>
    <w:rsid w:val="000A1B50"/>
    <w:rsid w:val="000A3F0A"/>
    <w:rsid w:val="000A6E94"/>
    <w:rsid w:val="000B52EF"/>
    <w:rsid w:val="000C231B"/>
    <w:rsid w:val="000E3AAC"/>
    <w:rsid w:val="000F04A5"/>
    <w:rsid w:val="000F0508"/>
    <w:rsid w:val="000F7795"/>
    <w:rsid w:val="00102FE0"/>
    <w:rsid w:val="0010514B"/>
    <w:rsid w:val="00112E46"/>
    <w:rsid w:val="00121A85"/>
    <w:rsid w:val="0013786A"/>
    <w:rsid w:val="00142E14"/>
    <w:rsid w:val="00154DEE"/>
    <w:rsid w:val="0015739F"/>
    <w:rsid w:val="0016170F"/>
    <w:rsid w:val="001619F0"/>
    <w:rsid w:val="00170F9A"/>
    <w:rsid w:val="0017297C"/>
    <w:rsid w:val="001A3AA5"/>
    <w:rsid w:val="001C7182"/>
    <w:rsid w:val="001D44D4"/>
    <w:rsid w:val="001D6DC9"/>
    <w:rsid w:val="001E05D9"/>
    <w:rsid w:val="001E60CD"/>
    <w:rsid w:val="0020386C"/>
    <w:rsid w:val="0020704E"/>
    <w:rsid w:val="002160F8"/>
    <w:rsid w:val="00216C9C"/>
    <w:rsid w:val="002251F3"/>
    <w:rsid w:val="00227745"/>
    <w:rsid w:val="00233635"/>
    <w:rsid w:val="002573F3"/>
    <w:rsid w:val="00262DEE"/>
    <w:rsid w:val="00264EFB"/>
    <w:rsid w:val="00274123"/>
    <w:rsid w:val="00283A79"/>
    <w:rsid w:val="0029418D"/>
    <w:rsid w:val="002A0F80"/>
    <w:rsid w:val="002A2A3C"/>
    <w:rsid w:val="002B67E3"/>
    <w:rsid w:val="002D7950"/>
    <w:rsid w:val="002F32F9"/>
    <w:rsid w:val="0030746E"/>
    <w:rsid w:val="00346D3E"/>
    <w:rsid w:val="0036797D"/>
    <w:rsid w:val="0038013B"/>
    <w:rsid w:val="00387678"/>
    <w:rsid w:val="003A2D7D"/>
    <w:rsid w:val="003A7710"/>
    <w:rsid w:val="003B2B00"/>
    <w:rsid w:val="003D11B1"/>
    <w:rsid w:val="003D2107"/>
    <w:rsid w:val="00400888"/>
    <w:rsid w:val="00406E9A"/>
    <w:rsid w:val="00407C72"/>
    <w:rsid w:val="00423E49"/>
    <w:rsid w:val="004262E4"/>
    <w:rsid w:val="00457418"/>
    <w:rsid w:val="00465AC7"/>
    <w:rsid w:val="00480A83"/>
    <w:rsid w:val="00487C38"/>
    <w:rsid w:val="004904C1"/>
    <w:rsid w:val="004934BA"/>
    <w:rsid w:val="004963B6"/>
    <w:rsid w:val="004B094E"/>
    <w:rsid w:val="004B6861"/>
    <w:rsid w:val="004D34B5"/>
    <w:rsid w:val="004F45A7"/>
    <w:rsid w:val="00500159"/>
    <w:rsid w:val="005072C0"/>
    <w:rsid w:val="00507727"/>
    <w:rsid w:val="005078E2"/>
    <w:rsid w:val="00513170"/>
    <w:rsid w:val="005304BB"/>
    <w:rsid w:val="00536878"/>
    <w:rsid w:val="0055520C"/>
    <w:rsid w:val="00557C03"/>
    <w:rsid w:val="00560F16"/>
    <w:rsid w:val="0056388A"/>
    <w:rsid w:val="00565160"/>
    <w:rsid w:val="00565F01"/>
    <w:rsid w:val="00580823"/>
    <w:rsid w:val="00595C64"/>
    <w:rsid w:val="005D3E49"/>
    <w:rsid w:val="005F0012"/>
    <w:rsid w:val="00611690"/>
    <w:rsid w:val="00611EB4"/>
    <w:rsid w:val="00626C97"/>
    <w:rsid w:val="006315D7"/>
    <w:rsid w:val="00633991"/>
    <w:rsid w:val="006423E7"/>
    <w:rsid w:val="00643F60"/>
    <w:rsid w:val="00660A2E"/>
    <w:rsid w:val="00676AFB"/>
    <w:rsid w:val="00680A2F"/>
    <w:rsid w:val="00691F0A"/>
    <w:rsid w:val="00692A11"/>
    <w:rsid w:val="006A1BC3"/>
    <w:rsid w:val="006B1D23"/>
    <w:rsid w:val="006C55C8"/>
    <w:rsid w:val="006D1AEB"/>
    <w:rsid w:val="006E5850"/>
    <w:rsid w:val="006E64EC"/>
    <w:rsid w:val="006F6072"/>
    <w:rsid w:val="00702F32"/>
    <w:rsid w:val="00713638"/>
    <w:rsid w:val="00741A23"/>
    <w:rsid w:val="00760B61"/>
    <w:rsid w:val="0076521C"/>
    <w:rsid w:val="007A44DD"/>
    <w:rsid w:val="007A6FE8"/>
    <w:rsid w:val="007B4BE0"/>
    <w:rsid w:val="007D1266"/>
    <w:rsid w:val="007D4D26"/>
    <w:rsid w:val="007D74BB"/>
    <w:rsid w:val="007F25AD"/>
    <w:rsid w:val="007F628E"/>
    <w:rsid w:val="008225AC"/>
    <w:rsid w:val="0083132D"/>
    <w:rsid w:val="008405C3"/>
    <w:rsid w:val="008430FD"/>
    <w:rsid w:val="008445FF"/>
    <w:rsid w:val="0085751C"/>
    <w:rsid w:val="00883F1A"/>
    <w:rsid w:val="00891BB8"/>
    <w:rsid w:val="00891CF3"/>
    <w:rsid w:val="00895CBF"/>
    <w:rsid w:val="008A2AB5"/>
    <w:rsid w:val="008A34F9"/>
    <w:rsid w:val="008A744E"/>
    <w:rsid w:val="008C3969"/>
    <w:rsid w:val="008F17D7"/>
    <w:rsid w:val="0090238B"/>
    <w:rsid w:val="00905F8F"/>
    <w:rsid w:val="00914912"/>
    <w:rsid w:val="00927725"/>
    <w:rsid w:val="009443D5"/>
    <w:rsid w:val="009471C6"/>
    <w:rsid w:val="00956E8A"/>
    <w:rsid w:val="00963C09"/>
    <w:rsid w:val="009804CF"/>
    <w:rsid w:val="009808DE"/>
    <w:rsid w:val="0098722E"/>
    <w:rsid w:val="009A1F73"/>
    <w:rsid w:val="009A2D00"/>
    <w:rsid w:val="009A6B3A"/>
    <w:rsid w:val="009D3A2E"/>
    <w:rsid w:val="00A11058"/>
    <w:rsid w:val="00A12EE3"/>
    <w:rsid w:val="00A17E0C"/>
    <w:rsid w:val="00A30C52"/>
    <w:rsid w:val="00A50035"/>
    <w:rsid w:val="00A517A6"/>
    <w:rsid w:val="00A722E9"/>
    <w:rsid w:val="00A73B7F"/>
    <w:rsid w:val="00A76163"/>
    <w:rsid w:val="00A76A01"/>
    <w:rsid w:val="00A77AEF"/>
    <w:rsid w:val="00A8067F"/>
    <w:rsid w:val="00A871DC"/>
    <w:rsid w:val="00A9322B"/>
    <w:rsid w:val="00A935F6"/>
    <w:rsid w:val="00A97BB9"/>
    <w:rsid w:val="00AA46BF"/>
    <w:rsid w:val="00AB5614"/>
    <w:rsid w:val="00AD7278"/>
    <w:rsid w:val="00AE507F"/>
    <w:rsid w:val="00AE5762"/>
    <w:rsid w:val="00B15AA7"/>
    <w:rsid w:val="00B31A15"/>
    <w:rsid w:val="00B37C2B"/>
    <w:rsid w:val="00B4415B"/>
    <w:rsid w:val="00B578A2"/>
    <w:rsid w:val="00B84EEB"/>
    <w:rsid w:val="00B850CF"/>
    <w:rsid w:val="00B86C26"/>
    <w:rsid w:val="00B9323F"/>
    <w:rsid w:val="00BA7391"/>
    <w:rsid w:val="00BB33D3"/>
    <w:rsid w:val="00BC5760"/>
    <w:rsid w:val="00BD4A6B"/>
    <w:rsid w:val="00BF0443"/>
    <w:rsid w:val="00C202E9"/>
    <w:rsid w:val="00C23B73"/>
    <w:rsid w:val="00C30FFF"/>
    <w:rsid w:val="00C36A2F"/>
    <w:rsid w:val="00C50500"/>
    <w:rsid w:val="00C51316"/>
    <w:rsid w:val="00C57938"/>
    <w:rsid w:val="00C72B50"/>
    <w:rsid w:val="00C80D34"/>
    <w:rsid w:val="00C91728"/>
    <w:rsid w:val="00CA7136"/>
    <w:rsid w:val="00CC1025"/>
    <w:rsid w:val="00CC47D8"/>
    <w:rsid w:val="00CF1C29"/>
    <w:rsid w:val="00CF2EAD"/>
    <w:rsid w:val="00D135C8"/>
    <w:rsid w:val="00D137D0"/>
    <w:rsid w:val="00D16A7B"/>
    <w:rsid w:val="00D207C6"/>
    <w:rsid w:val="00D23E4B"/>
    <w:rsid w:val="00D24036"/>
    <w:rsid w:val="00D4236F"/>
    <w:rsid w:val="00D4481B"/>
    <w:rsid w:val="00D55833"/>
    <w:rsid w:val="00D6239E"/>
    <w:rsid w:val="00D6460A"/>
    <w:rsid w:val="00D6475A"/>
    <w:rsid w:val="00D66713"/>
    <w:rsid w:val="00D7240F"/>
    <w:rsid w:val="00DA4733"/>
    <w:rsid w:val="00DA5435"/>
    <w:rsid w:val="00DC009C"/>
    <w:rsid w:val="00DC07DC"/>
    <w:rsid w:val="00DD2B12"/>
    <w:rsid w:val="00DD5994"/>
    <w:rsid w:val="00DD7CC7"/>
    <w:rsid w:val="00DE6749"/>
    <w:rsid w:val="00DE76E1"/>
    <w:rsid w:val="00DF41C9"/>
    <w:rsid w:val="00E04AED"/>
    <w:rsid w:val="00E11746"/>
    <w:rsid w:val="00E154F0"/>
    <w:rsid w:val="00E40D89"/>
    <w:rsid w:val="00E56EE2"/>
    <w:rsid w:val="00E62DD0"/>
    <w:rsid w:val="00E67208"/>
    <w:rsid w:val="00E81D27"/>
    <w:rsid w:val="00E85D66"/>
    <w:rsid w:val="00EA6980"/>
    <w:rsid w:val="00EB1A09"/>
    <w:rsid w:val="00EB5C0E"/>
    <w:rsid w:val="00EC6A79"/>
    <w:rsid w:val="00ED001F"/>
    <w:rsid w:val="00ED17EC"/>
    <w:rsid w:val="00EE3C9B"/>
    <w:rsid w:val="00EE6E93"/>
    <w:rsid w:val="00EE7D11"/>
    <w:rsid w:val="00EF23B1"/>
    <w:rsid w:val="00F00C97"/>
    <w:rsid w:val="00F01746"/>
    <w:rsid w:val="00F03CF8"/>
    <w:rsid w:val="00F05149"/>
    <w:rsid w:val="00F1514B"/>
    <w:rsid w:val="00F40CE8"/>
    <w:rsid w:val="00F40E82"/>
    <w:rsid w:val="00F44F7F"/>
    <w:rsid w:val="00F52415"/>
    <w:rsid w:val="00F52D19"/>
    <w:rsid w:val="00F55434"/>
    <w:rsid w:val="00F56E2E"/>
    <w:rsid w:val="00F71ADC"/>
    <w:rsid w:val="00FA2E56"/>
    <w:rsid w:val="00FB3033"/>
    <w:rsid w:val="00FB4B43"/>
    <w:rsid w:val="00FC0092"/>
    <w:rsid w:val="00FC32A2"/>
    <w:rsid w:val="00FD5F4D"/>
    <w:rsid w:val="00FD70FB"/>
    <w:rsid w:val="00FE06A3"/>
    <w:rsid w:val="00FE1BB6"/>
    <w:rsid w:val="00FE6F21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B941D8A4-B4B6-4D3E-BAB4-67EBCC651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1">
    <w:name w:val="heading 1"/>
    <w:basedOn w:val="Normalny"/>
    <w:qFormat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Nagwek3">
    <w:name w:val="heading 3"/>
    <w:basedOn w:val="Normalny"/>
    <w:qFormat/>
    <w:p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TytuZnak">
    <w:name w:val="Tytuł Znak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wcityZnak">
    <w:name w:val="Tekst podstawowy wcięty Znak"/>
    <w:rPr>
      <w:rFonts w:ascii="Tahoma" w:eastAsia="Times New Roman" w:hAnsi="Tahoma" w:cs="Tahoma"/>
      <w:lang w:eastAsia="pl-PL"/>
    </w:rPr>
  </w:style>
  <w:style w:type="character" w:customStyle="1" w:styleId="PodtytuZnak">
    <w:name w:val="Podtytuł Znak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sz w:val="20"/>
      <w:szCs w:val="20"/>
    </w:rPr>
  </w:style>
  <w:style w:type="character" w:customStyle="1" w:styleId="TematkomentarzaZnak">
    <w:name w:val="Temat komentarza Znak"/>
    <w:rPr>
      <w:b/>
      <w:bCs/>
      <w:sz w:val="20"/>
      <w:szCs w:val="20"/>
    </w:rPr>
  </w:style>
  <w:style w:type="character" w:customStyle="1" w:styleId="Nagwek30">
    <w:name w:val="Nagłówek #3_"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Teksttreci">
    <w:name w:val="Tekst treści_"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Nagwek3Bezpogrubienia">
    <w:name w:val="Nagłówek #3 + Bez pogrubienia"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Nagwek10">
    <w:name w:val="Nagłówek #1_"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Nagwek1Bezpogrubienia">
    <w:name w:val="Nagłówek #1 + Bez pogrubienia"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Nagwek2">
    <w:name w:val="Nagłówek #2_"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Nagwek2Bezpogrubienia">
    <w:name w:val="Nagłówek #2 + Bez pogrubienia"/>
    <w:rPr>
      <w:rFonts w:ascii="Times New Roman" w:eastAsia="Times New Roman" w:hAnsi="Times New Roman" w:cs="Times New Roman"/>
      <w:sz w:val="23"/>
      <w:szCs w:val="23"/>
      <w:highlight w:val="white"/>
    </w:rPr>
  </w:style>
  <w:style w:type="character" w:customStyle="1" w:styleId="TeksttreciOdstpy2pt">
    <w:name w:val="Tekst treści + Odstępy 2 pt"/>
    <w:rPr>
      <w:rFonts w:ascii="Times New Roman" w:eastAsia="Times New Roman" w:hAnsi="Times New Roman" w:cs="Times New Roman"/>
      <w:spacing w:val="40"/>
      <w:sz w:val="23"/>
      <w:szCs w:val="23"/>
      <w:highlight w:val="white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g-binding">
    <w:name w:val="ng-binding"/>
    <w:basedOn w:val="Domylnaczcionkaakapitu1"/>
  </w:style>
  <w:style w:type="character" w:customStyle="1" w:styleId="alb">
    <w:name w:val="a_lb"/>
    <w:basedOn w:val="Domylnaczcionkaakapitu1"/>
  </w:style>
  <w:style w:type="character" w:customStyle="1" w:styleId="Nagwek2Bezpogrubienia1">
    <w:name w:val="Nagłówek #2 + Bez pogrubienia1"/>
    <w:rPr>
      <w:rFonts w:ascii="Times New Roman" w:eastAsia="Times New Roman" w:hAnsi="Times New Roman" w:cs="Times New Roman"/>
      <w:i w:val="0"/>
      <w:iCs w:val="0"/>
      <w:caps w:val="0"/>
      <w:smallCaps w:val="0"/>
      <w:spacing w:val="0"/>
      <w:sz w:val="23"/>
      <w:szCs w:val="23"/>
      <w:highlight w:val="white"/>
    </w:rPr>
  </w:style>
  <w:style w:type="character" w:customStyle="1" w:styleId="Nagwek1Znak">
    <w:name w:val="Nagłówek 1 Znak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Tekstpodstawowy2Znak">
    <w:name w:val="Tekst podstawowy 2 Znak"/>
    <w:basedOn w:val="Domylnaczcionkaakapitu1"/>
  </w:style>
  <w:style w:type="character" w:customStyle="1" w:styleId="UyteHipercze1">
    <w:name w:val="UżyteHiperłącze1"/>
    <w:rPr>
      <w:color w:val="800080"/>
      <w:u w:val="single"/>
    </w:rPr>
  </w:style>
  <w:style w:type="character" w:customStyle="1" w:styleId="unit-menubtn">
    <w:name w:val="unit-menu__btn"/>
    <w:basedOn w:val="Domylnaczcionkaakapitu1"/>
  </w:style>
  <w:style w:type="character" w:customStyle="1" w:styleId="NagwekZnak">
    <w:name w:val="Nagłówek Znak"/>
    <w:rPr>
      <w:rFonts w:ascii="Calibri" w:eastAsia="Times New Roman" w:hAnsi="Calibri" w:cs="Times New Roman"/>
      <w:lang w:eastAsia="pl-PL"/>
    </w:rPr>
  </w:style>
  <w:style w:type="character" w:customStyle="1" w:styleId="ListLabel1">
    <w:name w:val="ListLabel 1"/>
    <w:rPr>
      <w:rFonts w:ascii="Bookman Old Style" w:hAnsi="Bookman Old Style"/>
      <w:strike w:val="0"/>
      <w:dstrike w:val="0"/>
    </w:rPr>
  </w:style>
  <w:style w:type="character" w:customStyle="1" w:styleId="ListLabel2">
    <w:name w:val="ListLabel 2"/>
    <w:rPr>
      <w:rFonts w:ascii="Bookman Old Style" w:eastAsia="Times New Roman" w:hAnsi="Bookman Old Style"/>
      <w:color w:val="333333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rFonts w:ascii="Bookman Old Style" w:hAnsi="Bookman Old Style"/>
      <w:b/>
      <w:sz w:val="21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NormalnyWeb1">
    <w:name w:val="Normalny (Web)1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ytu">
    <w:name w:val="Title"/>
    <w:basedOn w:val="Normalny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pl-PL"/>
    </w:rPr>
  </w:style>
  <w:style w:type="paragraph" w:styleId="Tekstpodstawowywcity">
    <w:name w:val="Body Text Indent"/>
    <w:basedOn w:val="Normalny"/>
    <w:pPr>
      <w:spacing w:after="0" w:line="360" w:lineRule="auto"/>
      <w:ind w:firstLine="708"/>
    </w:pPr>
    <w:rPr>
      <w:rFonts w:ascii="Tahoma" w:eastAsia="Times New Roman" w:hAnsi="Tahoma" w:cs="Tahoma"/>
      <w:lang w:eastAsia="pl-PL"/>
    </w:rPr>
  </w:style>
  <w:style w:type="paragraph" w:styleId="Podtytu">
    <w:name w:val="Subtitle"/>
    <w:basedOn w:val="Normalny"/>
    <w:qFormat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dymka1">
    <w:name w:val="Tekst dymka1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Nagwek31">
    <w:name w:val="Nagłówek #3"/>
    <w:basedOn w:val="Normalny"/>
    <w:pPr>
      <w:shd w:val="clear" w:color="auto" w:fill="FFFFFF"/>
      <w:spacing w:after="360" w:line="317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Teksttreci0">
    <w:name w:val="Tekst treści"/>
    <w:basedOn w:val="Normalny"/>
    <w:pPr>
      <w:shd w:val="clear" w:color="auto" w:fill="FFFFFF"/>
      <w:spacing w:before="240" w:after="240" w:line="394" w:lineRule="exact"/>
      <w:ind w:hanging="360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Nagwek12">
    <w:name w:val="Nagłówek #1"/>
    <w:basedOn w:val="Normalny"/>
    <w:pPr>
      <w:shd w:val="clear" w:color="auto" w:fill="FFFFFF"/>
      <w:spacing w:after="240" w:line="384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Nagwek20">
    <w:name w:val="Nagłówek #2"/>
    <w:basedOn w:val="Normalny"/>
    <w:pPr>
      <w:shd w:val="clear" w:color="auto" w:fill="FFFFFF"/>
      <w:spacing w:before="240" w:after="0" w:line="408" w:lineRule="exact"/>
    </w:pPr>
    <w:rPr>
      <w:rFonts w:ascii="Times New Roman" w:eastAsia="Times New Roman" w:hAnsi="Times New Roman"/>
      <w:sz w:val="23"/>
      <w:szCs w:val="23"/>
    </w:r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msonormal0">
    <w:name w:val="msonormal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-justify">
    <w:name w:val="text-justify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Legenda1">
    <w:name w:val="Legenda1"/>
    <w:basedOn w:val="Normalny"/>
    <w:pPr>
      <w:spacing w:after="0" w:line="240" w:lineRule="auto"/>
      <w:jc w:val="center"/>
    </w:pPr>
    <w:rPr>
      <w:rFonts w:ascii="Book Antiqua" w:eastAsia="Times New Roman" w:hAnsi="Book Antiqua"/>
      <w:b/>
      <w:bCs/>
      <w:sz w:val="24"/>
      <w:szCs w:val="20"/>
      <w:lang w:eastAsia="pl-PL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eastAsia="Times New Roman"/>
      <w:lang w:eastAsia="pl-P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760B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760B61"/>
    <w:rPr>
      <w:rFonts w:ascii="Segoe UI" w:eastAsia="Calibr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078E2"/>
    <w:pPr>
      <w:suppressAutoHyphens w:val="0"/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487C38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487C38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487C38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487C38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487C38"/>
    <w:rPr>
      <w:rFonts w:ascii="Calibri" w:eastAsia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3D845-8D9D-47E5-893F-88DDA2A49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Małgorzata Mitrus</cp:lastModifiedBy>
  <cp:revision>2</cp:revision>
  <cp:lastPrinted>2020-06-24T09:35:00Z</cp:lastPrinted>
  <dcterms:created xsi:type="dcterms:W3CDTF">2022-02-02T08:00:00Z</dcterms:created>
  <dcterms:modified xsi:type="dcterms:W3CDTF">2022-02-02T08:00:00Z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